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8F9D4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0B919938" w14:textId="77777777" w:rsidR="005654CC" w:rsidRPr="009842F4" w:rsidRDefault="00E6743A" w:rsidP="005654CC">
      <w:pPr>
        <w:jc w:val="center"/>
        <w:rPr>
          <w:rFonts w:ascii="Arial Narrow" w:hAnsi="Arial Narrow"/>
          <w:sz w:val="20"/>
        </w:rPr>
      </w:pPr>
      <w:r w:rsidRPr="00406F91">
        <w:rPr>
          <w:rFonts w:ascii="Calibri" w:hAnsi="Calibri" w:cs="Arial"/>
          <w:noProof/>
          <w:sz w:val="20"/>
        </w:rPr>
        <w:object w:dxaOrig="945" w:dyaOrig="1200" w14:anchorId="04FB2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733893038" r:id="rId10"/>
        </w:object>
      </w:r>
    </w:p>
    <w:p w14:paraId="6BAFA673" w14:textId="77777777" w:rsidR="00E6743A" w:rsidRDefault="00E6743A" w:rsidP="005654CC">
      <w:pPr>
        <w:jc w:val="center"/>
        <w:rPr>
          <w:rFonts w:ascii="Arial Narrow" w:hAnsi="Arial Narrow"/>
          <w:b/>
          <w:sz w:val="32"/>
        </w:rPr>
      </w:pPr>
    </w:p>
    <w:p w14:paraId="4D5AE736" w14:textId="3D7BDC6C" w:rsidR="00E15A9B" w:rsidRPr="00E15A9B" w:rsidRDefault="00E6743A" w:rsidP="00E15A9B">
      <w:pPr>
        <w:jc w:val="center"/>
        <w:rPr>
          <w:rFonts w:ascii="Arial Narrow" w:hAnsi="Arial Narrow"/>
          <w:b/>
          <w:sz w:val="32"/>
        </w:rPr>
      </w:pPr>
      <w:r w:rsidRPr="00E6743A">
        <w:rPr>
          <w:rFonts w:ascii="Arial Narrow" w:hAnsi="Arial Narrow"/>
          <w:b/>
          <w:sz w:val="32"/>
        </w:rPr>
        <w:t>Općina</w:t>
      </w:r>
      <w:r w:rsidR="002F3632">
        <w:rPr>
          <w:rFonts w:ascii="Arial Narrow" w:hAnsi="Arial Narrow"/>
          <w:b/>
          <w:sz w:val="32"/>
        </w:rPr>
        <w:t xml:space="preserve"> </w:t>
      </w:r>
      <w:r w:rsidR="00E15A9B">
        <w:rPr>
          <w:rFonts w:ascii="Arial Narrow" w:hAnsi="Arial Narrow"/>
          <w:b/>
          <w:sz w:val="32"/>
        </w:rPr>
        <w:t>Gornja Vrba</w:t>
      </w:r>
    </w:p>
    <w:p w14:paraId="6061EA56" w14:textId="77777777"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14:paraId="2767CBAC" w14:textId="77777777" w:rsidR="00E6743A" w:rsidRPr="00E6743A" w:rsidRDefault="00E6743A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sufinanciranje programa i projekata </w:t>
      </w:r>
    </w:p>
    <w:p w14:paraId="53FD5B93" w14:textId="460B0B1B" w:rsidR="009D2A37" w:rsidRPr="00D119D6" w:rsidRDefault="003968E2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udruga u 202</w:t>
      </w:r>
      <w:r w:rsidR="004C6E6F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 w:rsidR="00E6743A"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14:paraId="39AF0B4B" w14:textId="77777777" w:rsidR="005654CC" w:rsidRPr="00D119D6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B50FD83" w14:textId="77777777" w:rsidR="005654CC" w:rsidRPr="00D119D6" w:rsidRDefault="00443B3D" w:rsidP="00E53AFB">
      <w:pPr>
        <w:pStyle w:val="SubTitle1"/>
        <w:rPr>
          <w:rFonts w:ascii="Arial Narrow" w:hAnsi="Arial Narrow"/>
          <w:lang w:val="hr-HR"/>
        </w:rPr>
      </w:pPr>
      <w:r w:rsidRPr="00D119D6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D119D6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D1A4615" w14:textId="35A22D1D" w:rsidR="005654CC" w:rsidRPr="00095BCC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95BCC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 w:rsidRPr="00095BCC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968E2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4C6E6F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3968E2">
        <w:rPr>
          <w:rFonts w:ascii="Arial Narrow" w:hAnsi="Arial Narrow"/>
          <w:b w:val="0"/>
          <w:sz w:val="32"/>
          <w:szCs w:val="32"/>
          <w:lang w:val="hr-HR"/>
        </w:rPr>
        <w:t>. siječnja 202</w:t>
      </w:r>
      <w:r w:rsidR="004C6E6F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095BCC" w:rsidRPr="00095BC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3FF7603" w14:textId="4499A2E5" w:rsidR="005654CC" w:rsidRPr="00D119D6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95BC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4C6E6F">
        <w:rPr>
          <w:rFonts w:ascii="Arial Narrow" w:hAnsi="Arial Narrow"/>
          <w:b w:val="0"/>
          <w:szCs w:val="32"/>
          <w:lang w:val="hr-HR"/>
        </w:rPr>
        <w:t>01</w:t>
      </w:r>
      <w:r w:rsidR="00095BCC" w:rsidRPr="00095BCC">
        <w:rPr>
          <w:rFonts w:ascii="Arial Narrow" w:hAnsi="Arial Narrow"/>
          <w:b w:val="0"/>
          <w:szCs w:val="32"/>
          <w:lang w:val="hr-HR"/>
        </w:rPr>
        <w:t xml:space="preserve">. veljače </w:t>
      </w:r>
      <w:r w:rsidR="003968E2">
        <w:rPr>
          <w:rFonts w:ascii="Arial Narrow" w:hAnsi="Arial Narrow"/>
          <w:b w:val="0"/>
          <w:szCs w:val="32"/>
          <w:lang w:val="hr-HR"/>
        </w:rPr>
        <w:t>202</w:t>
      </w:r>
      <w:r w:rsidR="004C6E6F">
        <w:rPr>
          <w:rFonts w:ascii="Arial Narrow" w:hAnsi="Arial Narrow"/>
          <w:b w:val="0"/>
          <w:szCs w:val="32"/>
          <w:lang w:val="hr-HR"/>
        </w:rPr>
        <w:t>3</w:t>
      </w:r>
      <w:r w:rsidR="00095BCC" w:rsidRPr="00095BCC">
        <w:rPr>
          <w:rFonts w:ascii="Arial Narrow" w:hAnsi="Arial Narrow"/>
          <w:b w:val="0"/>
          <w:szCs w:val="32"/>
          <w:lang w:val="hr-HR"/>
        </w:rPr>
        <w:t>.</w:t>
      </w:r>
    </w:p>
    <w:p w14:paraId="6A5F1785" w14:textId="77777777" w:rsidR="00D92059" w:rsidRPr="00D119D6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5D163FA0" w14:textId="77777777" w:rsidR="005654CC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3993D60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7787DDBB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252386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74BCA93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51A7317C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62231D9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8DF1678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616DBBC1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49C8C3DD" w14:textId="77777777" w:rsidR="00E6743A" w:rsidRPr="00D119D6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60ECC94" w14:textId="21AA82A4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D119D6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D119D6">
        <w:rPr>
          <w:rFonts w:ascii="Arial Narrow" w:hAnsi="Arial Narrow"/>
          <w:b/>
        </w:rPr>
        <w:t xml:space="preserve">na </w:t>
      </w:r>
      <w:r w:rsidR="004B4527" w:rsidRPr="00D119D6">
        <w:rPr>
          <w:rFonts w:ascii="Arial Narrow" w:hAnsi="Arial Narrow"/>
          <w:b/>
        </w:rPr>
        <w:t>n</w:t>
      </w:r>
      <w:r w:rsidR="00443B3D" w:rsidRPr="00D119D6">
        <w:rPr>
          <w:rFonts w:ascii="Arial Narrow" w:hAnsi="Arial Narrow"/>
          <w:b/>
        </w:rPr>
        <w:t>atječ</w:t>
      </w:r>
      <w:r w:rsidR="0062766E" w:rsidRPr="00D119D6">
        <w:rPr>
          <w:rFonts w:ascii="Arial Narrow" w:hAnsi="Arial Narrow"/>
          <w:b/>
        </w:rPr>
        <w:t>a</w:t>
      </w:r>
      <w:r w:rsidR="00443B3D" w:rsidRPr="00D119D6">
        <w:rPr>
          <w:rFonts w:ascii="Arial Narrow" w:hAnsi="Arial Narrow"/>
          <w:b/>
        </w:rPr>
        <w:t>j</w:t>
      </w:r>
      <w:r w:rsidR="00092880" w:rsidRPr="00D119D6">
        <w:rPr>
          <w:rFonts w:ascii="Arial Narrow" w:hAnsi="Arial Narrow"/>
          <w:b/>
        </w:rPr>
        <w:t xml:space="preserve"> </w:t>
      </w:r>
      <w:r w:rsidR="00E6743A">
        <w:rPr>
          <w:rFonts w:ascii="Arial Narrow" w:hAnsi="Arial Narrow"/>
          <w:b/>
        </w:rPr>
        <w:t>za sufinanciranje pr</w:t>
      </w:r>
      <w:r w:rsidR="003C0676">
        <w:rPr>
          <w:rFonts w:ascii="Arial Narrow" w:hAnsi="Arial Narrow"/>
          <w:b/>
        </w:rPr>
        <w:t>ograma i projekata udruga u 202</w:t>
      </w:r>
      <w:r w:rsidR="004C6E6F">
        <w:rPr>
          <w:rFonts w:ascii="Arial Narrow" w:hAnsi="Arial Narrow"/>
          <w:b/>
        </w:rPr>
        <w:t>3</w:t>
      </w:r>
      <w:r w:rsidR="00E6743A">
        <w:rPr>
          <w:rFonts w:ascii="Arial Narrow" w:hAnsi="Arial Narrow"/>
          <w:b/>
        </w:rPr>
        <w:t>. godini</w:t>
      </w:r>
    </w:p>
    <w:p w14:paraId="70CB14B1" w14:textId="77777777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D119D6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D119D6">
        <w:rPr>
          <w:rFonts w:ascii="Arial Narrow" w:hAnsi="Arial Narrow"/>
        </w:rPr>
        <w:t>projekta</w:t>
      </w:r>
      <w:r w:rsidRPr="00D119D6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39E5BCB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D85A06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A678D26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19EBCB5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1BA0D52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99DEB05" w14:textId="77777777" w:rsidR="005654CC" w:rsidRPr="00D119D6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br w:type="page"/>
      </w:r>
    </w:p>
    <w:p w14:paraId="3BE6CB30" w14:textId="33DBE420" w:rsidR="00A2536F" w:rsidRDefault="00A2536F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Molimo označite prijavljujete li program ili projekt:</w:t>
      </w:r>
    </w:p>
    <w:sdt>
      <w:sdtPr>
        <w:rPr>
          <w:rFonts w:ascii="Arial Narrow" w:eastAsia="Arial Unicode MS" w:hAnsi="Arial Narrow" w:cs="Arial"/>
          <w:b/>
          <w:bCs/>
        </w:rPr>
        <w:id w:val="4365633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5A4DD0CB" w14:textId="49FDF151" w:rsidR="00EF7474" w:rsidRPr="00A2536F" w:rsidRDefault="004C6E6F" w:rsidP="003D4C05">
          <w:pPr>
            <w:ind w:hanging="13"/>
            <w:rPr>
              <w:rFonts w:ascii="Arial Narrow" w:eastAsia="Arial Unicode MS" w:hAnsi="Arial Narrow" w:cs="Arial"/>
              <w:bCs/>
            </w:rPr>
          </w:pP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-151984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ECD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program</w:t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177975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36F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projekt</w:t>
          </w:r>
        </w:p>
      </w:sdtContent>
    </w:sdt>
    <w:p w14:paraId="42B564D9" w14:textId="77777777" w:rsidR="00A2536F" w:rsidRDefault="00A2536F" w:rsidP="003D4C05">
      <w:pPr>
        <w:ind w:hanging="13"/>
        <w:rPr>
          <w:rFonts w:ascii="MS Gothic" w:eastAsia="MS Gothic" w:hAnsi="MS Gothic" w:cs="Arial"/>
          <w:b/>
          <w:bCs/>
        </w:rPr>
      </w:pPr>
    </w:p>
    <w:p w14:paraId="764FDB80" w14:textId="77777777" w:rsidR="009D2A37" w:rsidRPr="00D119D6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</w:t>
      </w:r>
      <w:r w:rsidR="003D4C05" w:rsidRPr="00D119D6">
        <w:rPr>
          <w:rFonts w:ascii="Arial Narrow" w:eastAsia="Arial Unicode MS" w:hAnsi="Arial Narrow" w:cs="Arial"/>
          <w:b/>
          <w:bCs/>
        </w:rPr>
        <w:t>___</w:t>
      </w:r>
      <w:r w:rsidRPr="00D119D6">
        <w:rPr>
          <w:rFonts w:ascii="Arial Narrow" w:eastAsia="Arial Unicode MS" w:hAnsi="Arial Narrow" w:cs="Arial"/>
          <w:b/>
          <w:bCs/>
        </w:rPr>
        <w:t>______________</w:t>
      </w:r>
      <w:r w:rsidR="00156D7D">
        <w:rPr>
          <w:rFonts w:ascii="Arial Narrow" w:eastAsia="Arial Unicode MS" w:hAnsi="Arial Narrow" w:cs="Arial"/>
          <w:b/>
          <w:bCs/>
        </w:rPr>
        <w:t>_</w:t>
      </w:r>
      <w:r w:rsidRPr="00D119D6">
        <w:rPr>
          <w:rFonts w:ascii="Arial Narrow" w:eastAsia="Arial Unicode MS" w:hAnsi="Arial Narrow" w:cs="Arial"/>
          <w:b/>
          <w:bCs/>
        </w:rPr>
        <w:t>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____________</w:t>
      </w:r>
    </w:p>
    <w:p w14:paraId="70A4C2F2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prijavitelja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_____________________________________________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</w:t>
      </w:r>
    </w:p>
    <w:p w14:paraId="7BD7AB15" w14:textId="77777777" w:rsidR="00E6743A" w:rsidRPr="008A72DB" w:rsidRDefault="00E6743A" w:rsidP="00E6743A">
      <w:pPr>
        <w:ind w:right="72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Područje</w:t>
      </w:r>
      <w:r w:rsidRPr="008A72DB">
        <w:rPr>
          <w:rFonts w:ascii="Arial Narrow" w:eastAsia="Arial Unicode MS" w:hAnsi="Arial Narrow" w:cs="Arial"/>
          <w:b/>
          <w:bCs/>
        </w:rPr>
        <w:t xml:space="preserve"> djelovanja</w:t>
      </w:r>
      <w:r>
        <w:rPr>
          <w:rFonts w:ascii="Arial Narrow" w:eastAsia="Arial Unicode MS" w:hAnsi="Arial Narrow" w:cs="Arial"/>
          <w:b/>
          <w:bCs/>
        </w:rPr>
        <w:t xml:space="preserve"> na koje se program/projekt odnosi</w:t>
      </w:r>
      <w:r w:rsidRPr="008A72DB">
        <w:rPr>
          <w:rFonts w:ascii="Arial Narrow" w:eastAsia="Arial Unicode MS" w:hAnsi="Arial Narrow" w:cs="Arial"/>
          <w:b/>
          <w:bCs/>
        </w:rPr>
        <w:t>:</w:t>
      </w:r>
      <w:r>
        <w:rPr>
          <w:rFonts w:ascii="Arial Narrow" w:eastAsia="Arial Unicode MS" w:hAnsi="Arial Narrow" w:cs="Arial"/>
          <w:b/>
          <w:bCs/>
        </w:rPr>
        <w:t xml:space="preserve"> _______________________________________</w:t>
      </w:r>
    </w:p>
    <w:p w14:paraId="1BCB377F" w14:textId="03F4BC88" w:rsidR="00E6743A" w:rsidRPr="005948C2" w:rsidRDefault="00E6743A" w:rsidP="00E6743A">
      <w:pPr>
        <w:suppressAutoHyphens w:val="0"/>
        <w:ind w:right="72"/>
        <w:jc w:val="both"/>
        <w:rPr>
          <w:rFonts w:ascii="Calibri" w:hAnsi="Calibri"/>
          <w:i/>
          <w:sz w:val="18"/>
          <w:szCs w:val="22"/>
        </w:rPr>
      </w:pPr>
      <w:r w:rsidRPr="005948C2">
        <w:rPr>
          <w:rFonts w:ascii="Calibri" w:hAnsi="Calibri"/>
          <w:i/>
          <w:sz w:val="18"/>
          <w:szCs w:val="22"/>
        </w:rPr>
        <w:t xml:space="preserve">(upisati jedno od područja: I. </w:t>
      </w:r>
      <w:r w:rsidR="00CA14CC">
        <w:rPr>
          <w:rFonts w:ascii="Calibri" w:hAnsi="Calibri"/>
          <w:i/>
          <w:sz w:val="18"/>
          <w:szCs w:val="22"/>
        </w:rPr>
        <w:t>Kultura, II. Sport i rekreacija</w:t>
      </w:r>
      <w:r w:rsidR="00C64528">
        <w:rPr>
          <w:rFonts w:ascii="Calibri" w:hAnsi="Calibri"/>
          <w:i/>
          <w:sz w:val="18"/>
          <w:szCs w:val="22"/>
        </w:rPr>
        <w:t>, III. Ostale društvene djelatnosti</w:t>
      </w:r>
      <w:r w:rsidR="00BE5105">
        <w:rPr>
          <w:rFonts w:ascii="Calibri" w:hAnsi="Calibri"/>
          <w:i/>
          <w:sz w:val="18"/>
          <w:szCs w:val="22"/>
        </w:rPr>
        <w:t>)</w:t>
      </w:r>
    </w:p>
    <w:p w14:paraId="5E1CC825" w14:textId="77777777" w:rsidR="00092880" w:rsidRPr="00D119D6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591"/>
        <w:gridCol w:w="906"/>
        <w:gridCol w:w="690"/>
        <w:gridCol w:w="480"/>
        <w:gridCol w:w="6"/>
        <w:gridCol w:w="11"/>
        <w:gridCol w:w="273"/>
        <w:gridCol w:w="371"/>
        <w:gridCol w:w="435"/>
        <w:gridCol w:w="269"/>
        <w:gridCol w:w="201"/>
        <w:gridCol w:w="141"/>
        <w:gridCol w:w="383"/>
        <w:gridCol w:w="25"/>
        <w:gridCol w:w="15"/>
        <w:gridCol w:w="181"/>
        <w:gridCol w:w="672"/>
        <w:gridCol w:w="152"/>
        <w:gridCol w:w="60"/>
        <w:gridCol w:w="30"/>
        <w:gridCol w:w="1692"/>
      </w:tblGrid>
      <w:tr w:rsidR="00092880" w:rsidRPr="00D119D6" w14:paraId="7E8FC41C" w14:textId="77777777" w:rsidTr="00094BC0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1371873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hAnsi="Arial Narrow"/>
                <w:b/>
              </w:rPr>
              <w:br w:type="page"/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B1A190" w14:textId="254B7A1C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EKTA</w:t>
            </w:r>
          </w:p>
        </w:tc>
      </w:tr>
      <w:tr w:rsidR="00092880" w:rsidRPr="00D119D6" w14:paraId="2D8BF1A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36C3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3B7889" w14:textId="265AA57F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</w:t>
            </w:r>
          </w:p>
        </w:tc>
      </w:tr>
      <w:tr w:rsidR="00092880" w:rsidRPr="00D119D6" w14:paraId="03F28DD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F50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3FDBF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C63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AD97B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750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0DE84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0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66C678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1EB9C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68921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751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CCD88E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C8F1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0E1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7137FE9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D26C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5452C3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F9D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3D93130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2E2EF6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CC5A0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7D0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887B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B91B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6B8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5701A5D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D9AE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B91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5E8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C6DFE4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44630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96E9C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CEB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14ED10A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C09B5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13751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037E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42DCF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A5976F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AF6E5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FF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38D0096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D8E14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F05303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0F9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0A29B14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241A2B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CBD89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0DE446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5D66A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FF6F1C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4D67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042B3C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428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82CF0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616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C50CD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F75B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742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1AD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8520C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E573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7CFE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FAA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D0AE3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B35BB5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D20BB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B7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D3513D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CB66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18489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803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2E6A12D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66E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1A5BC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24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F2F9BD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1501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B677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DCD0E88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4A20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9E07E6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7A8EC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26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6079F7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EC6C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01B01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5FC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15E77AE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5E3FA8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BD151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71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8EB283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1C9F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8D62A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097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0E2583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2CE3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5D5CE9" w14:textId="515904E0" w:rsidR="00A60CD4" w:rsidRPr="00D119D6" w:rsidRDefault="00A60CD4" w:rsidP="004C6E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4C6E6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1D15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48141C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5F088C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D7E982" w14:textId="53CEF047" w:rsidR="00F03391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7178F2">
              <w:rPr>
                <w:rFonts w:ascii="Arial Narrow" w:eastAsia="Arial Unicode MS" w:hAnsi="Arial Narrow" w:cs="Arial"/>
                <w:sz w:val="22"/>
                <w:szCs w:val="22"/>
              </w:rPr>
              <w:t>na dan 31.12.202</w:t>
            </w:r>
            <w:r w:rsidR="004C6E6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0339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1425E371" w14:textId="77777777"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C9316E8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2863F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44C8B2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3C24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607E5A4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30DA2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ECD54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07E250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1E5E3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5D1299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6F5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C6FEDA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B410B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DB339D" w14:textId="5BF5366D" w:rsidR="00A60CD4" w:rsidRPr="00D119D6" w:rsidRDefault="00A60CD4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4C6E6F">
              <w:rPr>
                <w:rFonts w:ascii="Arial Narrow" w:eastAsia="Arial Unicode MS" w:hAnsi="Arial Narrow" w:cs="Arial"/>
                <w:sz w:val="22"/>
                <w:szCs w:val="22"/>
              </w:rPr>
              <w:t>2022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500F1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E81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7D8CAC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D397F" w14:textId="77777777" w:rsidR="00DE4F46" w:rsidRPr="00D119D6" w:rsidRDefault="00DE4F4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939375" w14:textId="77777777" w:rsidR="00DE4F46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D119D6" w14:paraId="4790DD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5384E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0DC51A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5C32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FE072D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933FCF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3A54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FCF7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22C8EA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347AD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0184F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3498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E8E7BF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69519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6B0ACF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6696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422814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63C5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B4F938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B49A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282A30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6CBC6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84473D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E6F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6A446BF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4B202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1DE399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3B80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3D1DDDA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E29EF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CB9BCE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97A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16E1C8D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CC9AC5" w14:textId="77777777" w:rsidR="00DE4F46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5A4843" w14:textId="716CD57F" w:rsidR="00DE4F46" w:rsidRPr="00D119D6" w:rsidRDefault="00CE3EB2" w:rsidP="004C6E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4C6E6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43B" w14:textId="77777777" w:rsidR="00DE4F46" w:rsidRPr="00D119D6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EF0C86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E3D9E4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AF996" w14:textId="7D46096D" w:rsidR="00CE3EB2" w:rsidRPr="00D119D6" w:rsidRDefault="00CE3EB2" w:rsidP="003968E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4C6E6F">
              <w:rPr>
                <w:rFonts w:ascii="Arial Narrow" w:eastAsia="Arial Unicode MS" w:hAnsi="Arial Narrow" w:cs="Arial"/>
                <w:sz w:val="22"/>
                <w:szCs w:val="22"/>
              </w:rPr>
              <w:t>2022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CFC7" w14:textId="77777777" w:rsidR="00CE3EB2" w:rsidRPr="00D119D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58E739D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5F436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683B3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D119D6" w14:paraId="04004D8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A23EA7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4A4ED5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03C4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24D7A4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A9CC11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067439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znajmljeni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BCEC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2F848CF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9001C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617DA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rostor općine/grada/županije/RH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CC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5EA3CF2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204FB3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9E3E72" w14:textId="145EBB77" w:rsidR="00CE3EB2" w:rsidRPr="00D119D6" w:rsidRDefault="00CE3EB2" w:rsidP="004C6E6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4C6E6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9300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A60DFE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30D080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BBAE5E" w14:textId="77777777" w:rsidR="00CE3EB2" w:rsidRPr="00D119D6" w:rsidRDefault="00CE3EB2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programa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D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3F218B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7AB2CE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2A556A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1B8F69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9890E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3EBDD18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909F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5A0BA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B5FCC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871935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E91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64F8436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DA9A" w14:textId="77777777" w:rsidR="00B1713C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27F467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D7DE92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27F00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4EF57F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E273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52B9DA1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E6FEE" w14:textId="77777777" w:rsidR="00B1713C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8C911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F37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3E282B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F111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C377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PROGRAMU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D119D6" w14:paraId="0065964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09016C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884255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7306B" w:rsidRPr="00D119D6" w14:paraId="130DA14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26AF2" w14:textId="77777777" w:rsidR="00A7306B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918D17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F00C97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1FA56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D119D6" w14:paraId="391757A8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5C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483BA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AA338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A4775C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u mjesecima:</w:t>
            </w:r>
          </w:p>
        </w:tc>
      </w:tr>
      <w:tr w:rsidR="00384E30" w:rsidRPr="00D119D6" w14:paraId="62525366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09B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15DD6E5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5648C6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289CF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</w:t>
            </w:r>
            <w:r w:rsidR="00094BC0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mjesto,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grad, općina, županija, država)</w:t>
            </w:r>
          </w:p>
        </w:tc>
      </w:tr>
      <w:tr w:rsidR="007F5EA9" w:rsidRPr="00D119D6" w14:paraId="5D35271E" w14:textId="77777777" w:rsidTr="007F5EA9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E207" w14:textId="77777777" w:rsidR="007F5EA9" w:rsidRPr="00D119D6" w:rsidRDefault="007F5EA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5BD3FE7A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2A9E69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0C0D4C" w14:textId="77777777" w:rsidR="00774104" w:rsidRPr="00D119D6" w:rsidRDefault="00774104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provedbu: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C659" w14:textId="77777777" w:rsidR="00774104" w:rsidRPr="00D119D6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7866874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6665C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D119D6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1C1AC" w14:textId="1C8A0F03" w:rsidR="00774104" w:rsidRPr="00D119D6" w:rsidRDefault="00774104" w:rsidP="00E15A9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7F5EA9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2751">
              <w:rPr>
                <w:rFonts w:ascii="Arial Narrow" w:eastAsia="Arial Unicode MS" w:hAnsi="Arial Narrow" w:cs="Arial"/>
                <w:sz w:val="16"/>
                <w:szCs w:val="16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  <w:r w:rsidR="007F5EA9"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ACD7" w14:textId="77777777" w:rsidR="00774104" w:rsidRPr="00D119D6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0040F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07A19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38D9B0" w14:textId="6B730569" w:rsidR="00384E30" w:rsidRPr="00094BC0" w:rsidRDefault="00094BC0" w:rsidP="00E15A9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iznos ukupnih troškova za provedbu programa/projekta veći od iznosa koji se može dobiti od Općine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molimo navedite kako ćete osigurati ostatak sredstava za provedbu akcije.</w:t>
            </w:r>
          </w:p>
        </w:tc>
      </w:tr>
      <w:tr w:rsidR="00094BC0" w:rsidRPr="00D119D6" w14:paraId="68C62393" w14:textId="77777777" w:rsidTr="00767585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61952" w14:textId="77777777" w:rsidR="00094BC0" w:rsidRPr="00D119D6" w:rsidRDefault="00094BC0" w:rsidP="0076758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091B9B8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F9C5E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2E6D15" w14:textId="77777777" w:rsidR="00774104" w:rsidRPr="00D119D6" w:rsidRDefault="00DD00FB" w:rsidP="00094B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094BC0">
              <w:rPr>
                <w:rFonts w:ascii="Arial Narrow" w:eastAsia="Arial Unicode MS" w:hAnsi="Arial Narrow" w:cs="Arial"/>
                <w:sz w:val="22"/>
                <w:szCs w:val="22"/>
              </w:rPr>
              <w:t>što Vas je potaknulo da prijavite ovaj program/projekt, odnosno kako ste utvrdili potrebe i koji problem rješavate ovim programom/projektom.</w:t>
            </w:r>
          </w:p>
        </w:tc>
      </w:tr>
      <w:tr w:rsidR="00BC1C1A" w:rsidRPr="00D119D6" w14:paraId="1EDED09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ADFF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5436B8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5CE4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F6A5CC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0B47975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22EB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B0A6CB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85FBE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D030A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provođenja vašeg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6396825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EA1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7E3DFB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34BD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50C009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program/projekt</w:t>
            </w:r>
            <w:r w:rsidR="00BA7C89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doprinosi ostvarenju općeg i posebnih ciljeva utvrđenih pozivom ili natječajem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1EF0F84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9CC56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D119F4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70969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4D71C1" w14:textId="2EA77A49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>(skupine na koje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izravno utječu)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obuhvaćene pro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jektom, njihov broj i struktura?</w:t>
            </w:r>
          </w:p>
        </w:tc>
      </w:tr>
      <w:tr w:rsidR="00BC1C1A" w:rsidRPr="00D119D6" w14:paraId="6FD400E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7458D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48629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346C1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E33CD" w14:textId="77777777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(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pojedinci, skupine, organizacije koje nisu izravno uključene u provedbu, 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>ali provedba na njih ima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posredan utjecaj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)? Na koji način će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na njih utjecati?</w:t>
            </w:r>
          </w:p>
        </w:tc>
      </w:tr>
      <w:tr w:rsidR="00BC1C1A" w:rsidRPr="00D119D6" w14:paraId="402E3F0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A7A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1E732AF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51609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B21FA" w14:textId="0CD15FE6" w:rsidR="00BC1C1A" w:rsidRPr="00D119D6" w:rsidRDefault="00BC1C1A" w:rsidP="00023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očekivane rezultate</w:t>
            </w:r>
            <w:r w:rsidR="0002323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D757C" w:rsidRPr="00D119D6" w14:paraId="7C0DF4C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4439F2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6FC831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5FBA04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030D3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0D757C" w:rsidRPr="00D119D6" w14:paraId="58B836B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4663C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2F406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8570E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09BD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C76111E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7E4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A6EF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6F02D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C0202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447269DB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B98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9AD4B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053B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737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FB4B5B3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3D74A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71ED4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6890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48FF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558E6A8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AB773C" w14:textId="77777777" w:rsidR="00706D98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727351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09FF27" w14:textId="77777777" w:rsidR="00706D98" w:rsidRPr="00D119D6" w:rsidRDefault="00727351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programa/projekta</w:t>
            </w:r>
          </w:p>
        </w:tc>
      </w:tr>
      <w:tr w:rsidR="00DE50A6" w:rsidRPr="00D119D6" w14:paraId="03E596A4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8FA6E" w14:textId="77777777" w:rsidR="00DE50A6" w:rsidRPr="00D119D6" w:rsidRDefault="00DE50A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BCF" w14:textId="78797282" w:rsidR="00DE50A6" w:rsidRPr="00D119D6" w:rsidRDefault="00DE50A6" w:rsidP="00FD74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F329D" w14:textId="77777777" w:rsidR="00DE50A6" w:rsidRPr="00D119D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063EE495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0D0BF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E4E794" w14:textId="7777777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372C7D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broj p</w:t>
            </w:r>
            <w:r w:rsidR="00372C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redviđenih volonterskih sati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</w:t>
            </w:r>
            <w:r w:rsidR="00156D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zaduženja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521CF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6E0DE0ED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3EE90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73DA43" w14:textId="43BECC5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0EE9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4EFA5176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CD99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4B4527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E36D4" w14:textId="5577690F" w:rsidR="008115ED" w:rsidRPr="00D119D6" w:rsidRDefault="00094BC0" w:rsidP="004C235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Jeste li do sada imali iskustva u organiziranju i provedbi sličnih programa/projekata</w:t>
            </w:r>
            <w:r w:rsidR="004C235F">
              <w:rPr>
                <w:rFonts w:ascii="Arial Narrow" w:eastAsia="Arial Unicode MS" w:hAnsi="Arial Narrow" w:cs="Arial"/>
                <w:sz w:val="22"/>
                <w:szCs w:val="22"/>
              </w:rPr>
              <w:t>? 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 jeste, molimo da to ovdje kratko opišete.</w:t>
            </w:r>
          </w:p>
        </w:tc>
      </w:tr>
      <w:tr w:rsidR="008115ED" w:rsidRPr="00D119D6" w14:paraId="3B4A837F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3EBD0" w14:textId="77777777" w:rsidR="008115ED" w:rsidRPr="00D119D6" w:rsidRDefault="008115ED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4A37F92" w14:textId="77777777" w:rsidR="006B5F34" w:rsidRPr="00D119D6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D119D6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583"/>
      </w:tblGrid>
      <w:tr w:rsidR="00BA7C89" w:rsidRPr="00D119D6" w14:paraId="242B7A67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61D51C" w14:textId="274A7EC3" w:rsidR="00BA7C89" w:rsidRPr="00D119D6" w:rsidRDefault="00023237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III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39818A" w14:textId="6D6E2621" w:rsidR="00BA7C89" w:rsidRPr="00D119D6" w:rsidRDefault="00BA7C89" w:rsidP="00BB7A0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VIDLJIVOST PRO</w:t>
            </w:r>
            <w:r w:rsidR="00BB7A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GRAMA/PRO</w:t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JEKTA</w:t>
            </w:r>
          </w:p>
        </w:tc>
      </w:tr>
      <w:tr w:rsidR="00BA7C89" w:rsidRPr="00D119D6" w14:paraId="06655675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039125" w14:textId="77777777" w:rsidR="00BA7C89" w:rsidRPr="00D119D6" w:rsidRDefault="00BA7C8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E3F61C" w14:textId="3A3BEF0C" w:rsidR="00BA7C89" w:rsidRPr="00D119D6" w:rsidRDefault="00BA7C89" w:rsidP="00E15A9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stanovnike Općine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 informirati širu javnost o tijeku provedbe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rezultatima 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A7C89" w:rsidRPr="00D119D6" w14:paraId="742C0AC3" w14:textId="77777777" w:rsidTr="00F104E5">
        <w:trPr>
          <w:trHeight w:val="108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883" w14:textId="77777777" w:rsidR="00BA7C89" w:rsidRPr="00D119D6" w:rsidRDefault="00BA7C89" w:rsidP="00F104E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C75A3A" w14:textId="77777777" w:rsidR="001B4E88" w:rsidRPr="00D119D6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49ABCB28" w14:textId="77777777" w:rsidTr="001D71FE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D4B5E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199B496" w14:textId="77777777" w:rsidTr="001D71FE">
        <w:tc>
          <w:tcPr>
            <w:tcW w:w="3415" w:type="dxa"/>
            <w:shd w:val="clear" w:color="auto" w:fill="auto"/>
            <w:vAlign w:val="center"/>
          </w:tcPr>
          <w:p w14:paraId="5E9D9007" w14:textId="75BAA16D" w:rsidR="00E11A4A" w:rsidRPr="00D119D6" w:rsidRDefault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32EC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DAB35DB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3E002F" w14:textId="24FF696E" w:rsidR="00E11A4A" w:rsidRPr="00D119D6" w:rsidRDefault="00E11A4A" w:rsidP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0B1AA18" w14:textId="77777777" w:rsidR="009842F4" w:rsidRPr="00D119D6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D119D6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AD73F1F" w14:textId="77777777" w:rsidR="009842F4" w:rsidRPr="00D119D6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5668C95D" w14:textId="77777777" w:rsidTr="00D32ECD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D7163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0B1CC02" w14:textId="77777777" w:rsidTr="00D32EC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D01CB68" w14:textId="77777777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8E5075C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581F34" w14:textId="757C72A1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23588228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585EF4F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E5400" w:rsidRPr="009842F4" w14:paraId="59FFDE0C" w14:textId="77777777" w:rsidTr="00542330">
        <w:tc>
          <w:tcPr>
            <w:tcW w:w="360" w:type="dxa"/>
            <w:shd w:val="clear" w:color="auto" w:fill="auto"/>
            <w:vAlign w:val="center"/>
          </w:tcPr>
          <w:p w14:paraId="4B580426" w14:textId="77777777" w:rsidR="005E5400" w:rsidRPr="00D119D6" w:rsidRDefault="005E5400" w:rsidP="00542330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40F02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2E0741A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2E204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55B64" w14:textId="7240D385" w:rsidR="005E5400" w:rsidRPr="009842F4" w:rsidRDefault="003C0676" w:rsidP="004C6E6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4C6E6F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5E5400" w:rsidRPr="00D119D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5E5400">
              <w:rPr>
                <w:rFonts w:ascii="Arial Narrow" w:hAnsi="Arial Narrow" w:cs="Arial"/>
                <w:b/>
                <w:sz w:val="20"/>
                <w:szCs w:val="20"/>
              </w:rPr>
              <w:t xml:space="preserve"> g.</w:t>
            </w:r>
          </w:p>
        </w:tc>
      </w:tr>
    </w:tbl>
    <w:p w14:paraId="4E3A54B5" w14:textId="77777777" w:rsidR="00E11A4A" w:rsidRPr="00D119D6" w:rsidRDefault="00E11A4A">
      <w:pPr>
        <w:rPr>
          <w:rFonts w:ascii="Arial Narrow" w:hAnsi="Arial Narrow"/>
        </w:rPr>
      </w:pPr>
    </w:p>
    <w:sectPr w:rsidR="00E11A4A" w:rsidRPr="00D119D6" w:rsidSect="005E5400">
      <w:type w:val="continuous"/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2979" w14:textId="77777777" w:rsidR="00561827" w:rsidRDefault="00561827">
      <w:r>
        <w:separator/>
      </w:r>
    </w:p>
  </w:endnote>
  <w:endnote w:type="continuationSeparator" w:id="0">
    <w:p w14:paraId="1A2BBB65" w14:textId="77777777" w:rsidR="00561827" w:rsidRDefault="005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CE00C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E6F">
      <w:rPr>
        <w:noProof/>
      </w:rPr>
      <w:t>4</w:t>
    </w:r>
    <w:r>
      <w:fldChar w:fldCharType="end"/>
    </w:r>
  </w:p>
  <w:p w14:paraId="418C1E5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8BF7" w14:textId="77777777" w:rsidR="00A5201C" w:rsidRDefault="00A5201C">
    <w:pPr>
      <w:pStyle w:val="Podnoje"/>
      <w:jc w:val="right"/>
    </w:pPr>
  </w:p>
  <w:p w14:paraId="1E7E58D3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6F8C" w14:textId="77777777" w:rsidR="00561827" w:rsidRDefault="00561827">
      <w:r>
        <w:separator/>
      </w:r>
    </w:p>
  </w:footnote>
  <w:footnote w:type="continuationSeparator" w:id="0">
    <w:p w14:paraId="59BF1A4D" w14:textId="77777777" w:rsidR="00561827" w:rsidRDefault="0056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7A52" w14:textId="77777777" w:rsidR="00A5201C" w:rsidRDefault="00A5201C" w:rsidP="003163ED">
    <w:pPr>
      <w:pStyle w:val="Zaglavlje"/>
    </w:pPr>
  </w:p>
  <w:p w14:paraId="0492751C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6D6930F0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02B4CEAB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77875794" w14:textId="77777777" w:rsidR="00F72F12" w:rsidRDefault="00F72F12">
    <w:pPr>
      <w:pStyle w:val="Zaglavlje"/>
    </w:pPr>
  </w:p>
  <w:p w14:paraId="1E37CB5E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23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FCD"/>
    <w:rsid w:val="000639FA"/>
    <w:rsid w:val="00066EFC"/>
    <w:rsid w:val="00070F0D"/>
    <w:rsid w:val="00074B02"/>
    <w:rsid w:val="00092880"/>
    <w:rsid w:val="00094843"/>
    <w:rsid w:val="00094BC0"/>
    <w:rsid w:val="00095BCC"/>
    <w:rsid w:val="000A4004"/>
    <w:rsid w:val="000B40D3"/>
    <w:rsid w:val="000D09F0"/>
    <w:rsid w:val="000D757C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D7D"/>
    <w:rsid w:val="00170C3D"/>
    <w:rsid w:val="0017504C"/>
    <w:rsid w:val="001804AB"/>
    <w:rsid w:val="001A6D23"/>
    <w:rsid w:val="001B264A"/>
    <w:rsid w:val="001B4E88"/>
    <w:rsid w:val="001C0B68"/>
    <w:rsid w:val="001C517C"/>
    <w:rsid w:val="001D144F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189C"/>
    <w:rsid w:val="00233AD7"/>
    <w:rsid w:val="0023573F"/>
    <w:rsid w:val="0024178A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2F363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0A83"/>
    <w:rsid w:val="00363C09"/>
    <w:rsid w:val="003713A2"/>
    <w:rsid w:val="00372349"/>
    <w:rsid w:val="00372C7D"/>
    <w:rsid w:val="0037525E"/>
    <w:rsid w:val="00384E30"/>
    <w:rsid w:val="003927A9"/>
    <w:rsid w:val="00392A10"/>
    <w:rsid w:val="00394AF4"/>
    <w:rsid w:val="003968E2"/>
    <w:rsid w:val="003A756D"/>
    <w:rsid w:val="003B3CF1"/>
    <w:rsid w:val="003B5A03"/>
    <w:rsid w:val="003B6C00"/>
    <w:rsid w:val="003C0676"/>
    <w:rsid w:val="003C4744"/>
    <w:rsid w:val="003D4C05"/>
    <w:rsid w:val="003E10B7"/>
    <w:rsid w:val="003E3473"/>
    <w:rsid w:val="003E3CFF"/>
    <w:rsid w:val="003F7111"/>
    <w:rsid w:val="00403788"/>
    <w:rsid w:val="00406EDB"/>
    <w:rsid w:val="004113C2"/>
    <w:rsid w:val="00412751"/>
    <w:rsid w:val="004170CA"/>
    <w:rsid w:val="004200EB"/>
    <w:rsid w:val="00420F4A"/>
    <w:rsid w:val="004211EB"/>
    <w:rsid w:val="00424110"/>
    <w:rsid w:val="0042442A"/>
    <w:rsid w:val="004325DA"/>
    <w:rsid w:val="0044183B"/>
    <w:rsid w:val="00443B3D"/>
    <w:rsid w:val="00444174"/>
    <w:rsid w:val="00447254"/>
    <w:rsid w:val="004500F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35F"/>
    <w:rsid w:val="004C2774"/>
    <w:rsid w:val="004C5C65"/>
    <w:rsid w:val="004C6E6F"/>
    <w:rsid w:val="004D1DBC"/>
    <w:rsid w:val="004E2B61"/>
    <w:rsid w:val="004F4281"/>
    <w:rsid w:val="004F6EE2"/>
    <w:rsid w:val="005079B3"/>
    <w:rsid w:val="00523634"/>
    <w:rsid w:val="0056182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5400"/>
    <w:rsid w:val="005F2953"/>
    <w:rsid w:val="00601541"/>
    <w:rsid w:val="00603D1E"/>
    <w:rsid w:val="00624649"/>
    <w:rsid w:val="0062766E"/>
    <w:rsid w:val="006360D9"/>
    <w:rsid w:val="006376BD"/>
    <w:rsid w:val="00642C60"/>
    <w:rsid w:val="00645C4F"/>
    <w:rsid w:val="00680600"/>
    <w:rsid w:val="00697339"/>
    <w:rsid w:val="006B1C30"/>
    <w:rsid w:val="006B5F34"/>
    <w:rsid w:val="006C66D2"/>
    <w:rsid w:val="006D09D5"/>
    <w:rsid w:val="006D3A5E"/>
    <w:rsid w:val="006D64CB"/>
    <w:rsid w:val="006E0596"/>
    <w:rsid w:val="006F2E03"/>
    <w:rsid w:val="00701C87"/>
    <w:rsid w:val="00706D98"/>
    <w:rsid w:val="007108F8"/>
    <w:rsid w:val="00713FB7"/>
    <w:rsid w:val="007178F2"/>
    <w:rsid w:val="007257E1"/>
    <w:rsid w:val="00727351"/>
    <w:rsid w:val="007436A3"/>
    <w:rsid w:val="00743BD5"/>
    <w:rsid w:val="0075086E"/>
    <w:rsid w:val="007521CE"/>
    <w:rsid w:val="007545E3"/>
    <w:rsid w:val="00756772"/>
    <w:rsid w:val="007606F3"/>
    <w:rsid w:val="00767585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3356"/>
    <w:rsid w:val="007F31B2"/>
    <w:rsid w:val="007F3A6F"/>
    <w:rsid w:val="007F5EA9"/>
    <w:rsid w:val="007F66C8"/>
    <w:rsid w:val="008029F2"/>
    <w:rsid w:val="008109F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BF3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536F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7C89"/>
    <w:rsid w:val="00BB61E8"/>
    <w:rsid w:val="00BB7A06"/>
    <w:rsid w:val="00BC1C1A"/>
    <w:rsid w:val="00BC54C7"/>
    <w:rsid w:val="00BE5105"/>
    <w:rsid w:val="00C1002C"/>
    <w:rsid w:val="00C14AAE"/>
    <w:rsid w:val="00C3198B"/>
    <w:rsid w:val="00C31EEB"/>
    <w:rsid w:val="00C57C7D"/>
    <w:rsid w:val="00C64528"/>
    <w:rsid w:val="00C830B9"/>
    <w:rsid w:val="00C84BA8"/>
    <w:rsid w:val="00C871CF"/>
    <w:rsid w:val="00C950E7"/>
    <w:rsid w:val="00C96D8C"/>
    <w:rsid w:val="00C9700B"/>
    <w:rsid w:val="00CA14CC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19D6"/>
    <w:rsid w:val="00D12DCB"/>
    <w:rsid w:val="00D15039"/>
    <w:rsid w:val="00D23DF2"/>
    <w:rsid w:val="00D25890"/>
    <w:rsid w:val="00D32ECD"/>
    <w:rsid w:val="00D36D31"/>
    <w:rsid w:val="00D45380"/>
    <w:rsid w:val="00D50915"/>
    <w:rsid w:val="00D51A16"/>
    <w:rsid w:val="00D600E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00FB"/>
    <w:rsid w:val="00DD4B7E"/>
    <w:rsid w:val="00DD793D"/>
    <w:rsid w:val="00DE1054"/>
    <w:rsid w:val="00DE4935"/>
    <w:rsid w:val="00DE4F46"/>
    <w:rsid w:val="00DE50A6"/>
    <w:rsid w:val="00DE7B47"/>
    <w:rsid w:val="00DF13CD"/>
    <w:rsid w:val="00E027D8"/>
    <w:rsid w:val="00E029EE"/>
    <w:rsid w:val="00E11A4A"/>
    <w:rsid w:val="00E15A9B"/>
    <w:rsid w:val="00E262DA"/>
    <w:rsid w:val="00E33E2A"/>
    <w:rsid w:val="00E478BC"/>
    <w:rsid w:val="00E53AFB"/>
    <w:rsid w:val="00E641C1"/>
    <w:rsid w:val="00E660D3"/>
    <w:rsid w:val="00E6743A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289D"/>
    <w:rsid w:val="00EC36D3"/>
    <w:rsid w:val="00ED3D44"/>
    <w:rsid w:val="00ED4179"/>
    <w:rsid w:val="00EF4889"/>
    <w:rsid w:val="00EF7474"/>
    <w:rsid w:val="00F03391"/>
    <w:rsid w:val="00F03572"/>
    <w:rsid w:val="00F07F4A"/>
    <w:rsid w:val="00F104E5"/>
    <w:rsid w:val="00F16CDC"/>
    <w:rsid w:val="00F20B7B"/>
    <w:rsid w:val="00F2613B"/>
    <w:rsid w:val="00F3354A"/>
    <w:rsid w:val="00F470EB"/>
    <w:rsid w:val="00F47EE0"/>
    <w:rsid w:val="00F64F0C"/>
    <w:rsid w:val="00F72F12"/>
    <w:rsid w:val="00F8247E"/>
    <w:rsid w:val="00F84C04"/>
    <w:rsid w:val="00F9258E"/>
    <w:rsid w:val="00F9605D"/>
    <w:rsid w:val="00FA0939"/>
    <w:rsid w:val="00FA195E"/>
    <w:rsid w:val="00FA1F2C"/>
    <w:rsid w:val="00FA4D17"/>
    <w:rsid w:val="00FB55C0"/>
    <w:rsid w:val="00FC0EA3"/>
    <w:rsid w:val="00FC1CF3"/>
    <w:rsid w:val="00FC29F6"/>
    <w:rsid w:val="00FD31B0"/>
    <w:rsid w:val="00FD744E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956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D99615-4AE4-4E77-94B5-72014267BED1}"/>
      </w:docPartPr>
      <w:docPartBody>
        <w:p w:rsidR="008C18EF" w:rsidRDefault="00DA1898">
          <w:r w:rsidRPr="00AC61E3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8"/>
    <w:rsid w:val="003A3076"/>
    <w:rsid w:val="004034C3"/>
    <w:rsid w:val="005B1BA9"/>
    <w:rsid w:val="008C18EF"/>
    <w:rsid w:val="008F59AE"/>
    <w:rsid w:val="00A15BAE"/>
    <w:rsid w:val="00A87B79"/>
    <w:rsid w:val="00B50BB1"/>
    <w:rsid w:val="00C07160"/>
    <w:rsid w:val="00C16226"/>
    <w:rsid w:val="00C221A1"/>
    <w:rsid w:val="00DA1898"/>
    <w:rsid w:val="00DF737C"/>
    <w:rsid w:val="00E23F63"/>
    <w:rsid w:val="00E9736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836B-8018-489D-B48A-DAF2AC67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Danijel</cp:lastModifiedBy>
  <cp:revision>2</cp:revision>
  <cp:lastPrinted>2015-03-02T09:31:00Z</cp:lastPrinted>
  <dcterms:created xsi:type="dcterms:W3CDTF">2022-12-30T07:11:00Z</dcterms:created>
  <dcterms:modified xsi:type="dcterms:W3CDTF">2022-12-30T07:11:00Z</dcterms:modified>
</cp:coreProperties>
</file>